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733"/>
        <w:tblW w:w="11597" w:type="dxa"/>
        <w:tblLook w:val="04A0" w:firstRow="1" w:lastRow="0" w:firstColumn="1" w:lastColumn="0" w:noHBand="0" w:noVBand="1"/>
      </w:tblPr>
      <w:tblGrid>
        <w:gridCol w:w="2111"/>
        <w:gridCol w:w="2285"/>
        <w:gridCol w:w="3057"/>
        <w:gridCol w:w="2392"/>
        <w:gridCol w:w="1752"/>
      </w:tblGrid>
      <w:tr w:rsidR="00C838C6" w14:paraId="5325D441" w14:textId="77777777" w:rsidTr="00C838C6">
        <w:trPr>
          <w:trHeight w:val="1203"/>
        </w:trPr>
        <w:tc>
          <w:tcPr>
            <w:tcW w:w="2111" w:type="dxa"/>
            <w:vAlign w:val="center"/>
          </w:tcPr>
          <w:p w14:paraId="10E7A86D" w14:textId="77777777" w:rsidR="00C838C6" w:rsidRPr="000A5118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 w:rsidRPr="000A5118">
              <w:rPr>
                <w:rFonts w:ascii="Calibri" w:hAnsi="Calibri" w:cs="Calibri"/>
                <w:color w:val="7030A0"/>
                <w:sz w:val="40"/>
                <w:szCs w:val="40"/>
              </w:rPr>
              <w:t>Round</w:t>
            </w:r>
          </w:p>
        </w:tc>
        <w:tc>
          <w:tcPr>
            <w:tcW w:w="2285" w:type="dxa"/>
            <w:vAlign w:val="center"/>
          </w:tcPr>
          <w:p w14:paraId="223516C5" w14:textId="77777777" w:rsidR="00C838C6" w:rsidRPr="000A5118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Beginning Numbers</w:t>
            </w:r>
          </w:p>
        </w:tc>
        <w:tc>
          <w:tcPr>
            <w:tcW w:w="3057" w:type="dxa"/>
            <w:vAlign w:val="center"/>
          </w:tcPr>
          <w:p w14:paraId="69B74DBE" w14:textId="77777777" w:rsidR="00C838C6" w:rsidRPr="000A5118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Combinations of 10</w:t>
            </w:r>
          </w:p>
        </w:tc>
        <w:tc>
          <w:tcPr>
            <w:tcW w:w="2392" w:type="dxa"/>
            <w:vAlign w:val="center"/>
          </w:tcPr>
          <w:p w14:paraId="382E6B7C" w14:textId="77777777" w:rsidR="00C838C6" w:rsidRPr="000A5118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Remaining Total</w:t>
            </w:r>
          </w:p>
        </w:tc>
        <w:tc>
          <w:tcPr>
            <w:tcW w:w="1752" w:type="dxa"/>
            <w:vAlign w:val="center"/>
          </w:tcPr>
          <w:p w14:paraId="67DE3861" w14:textId="77777777" w:rsidR="00C838C6" w:rsidRPr="000A5118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Score</w:t>
            </w:r>
          </w:p>
        </w:tc>
      </w:tr>
      <w:tr w:rsidR="00C838C6" w14:paraId="19F77F95" w14:textId="77777777" w:rsidTr="00C838C6">
        <w:trPr>
          <w:trHeight w:val="1014"/>
        </w:trPr>
        <w:tc>
          <w:tcPr>
            <w:tcW w:w="2111" w:type="dxa"/>
            <w:vAlign w:val="center"/>
          </w:tcPr>
          <w:p w14:paraId="6D4C947B" w14:textId="77777777" w:rsidR="00C838C6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Example</w:t>
            </w:r>
          </w:p>
        </w:tc>
        <w:tc>
          <w:tcPr>
            <w:tcW w:w="2285" w:type="dxa"/>
            <w:vAlign w:val="center"/>
          </w:tcPr>
          <w:p w14:paraId="2DE92ED7" w14:textId="77777777" w:rsidR="00C838C6" w:rsidRPr="008C63F0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32"/>
                <w:szCs w:val="32"/>
              </w:rPr>
            </w:pPr>
            <w:r w:rsidRPr="008C63F0">
              <w:rPr>
                <w:rFonts w:ascii="Calibri" w:hAnsi="Calibri" w:cs="Calibri"/>
                <w:color w:val="7030A0"/>
                <w:sz w:val="32"/>
                <w:szCs w:val="32"/>
              </w:rPr>
              <w:t xml:space="preserve">4, 5, 6, 5, 8, 9, 3 </w:t>
            </w:r>
          </w:p>
        </w:tc>
        <w:tc>
          <w:tcPr>
            <w:tcW w:w="3057" w:type="dxa"/>
            <w:vAlign w:val="center"/>
          </w:tcPr>
          <w:p w14:paraId="65B6C731" w14:textId="77777777" w:rsidR="00C838C6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color w:val="7030A0"/>
                <w:sz w:val="32"/>
                <w:szCs w:val="32"/>
              </w:rPr>
              <w:t>4 + 6 = 10</w:t>
            </w:r>
          </w:p>
          <w:p w14:paraId="3004A1E1" w14:textId="77777777" w:rsidR="00C838C6" w:rsidRPr="008C63F0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color w:val="7030A0"/>
                <w:sz w:val="32"/>
                <w:szCs w:val="32"/>
              </w:rPr>
              <w:t>5 + 5 = 10</w:t>
            </w:r>
          </w:p>
        </w:tc>
        <w:tc>
          <w:tcPr>
            <w:tcW w:w="2392" w:type="dxa"/>
            <w:vAlign w:val="center"/>
          </w:tcPr>
          <w:p w14:paraId="3CC310FA" w14:textId="77777777" w:rsidR="00C838C6" w:rsidRPr="00C838C6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color w:val="7030A0"/>
                <w:sz w:val="28"/>
                <w:szCs w:val="28"/>
              </w:rPr>
              <w:t>8 + 9 + 3 = 20</w:t>
            </w:r>
          </w:p>
        </w:tc>
        <w:tc>
          <w:tcPr>
            <w:tcW w:w="1752" w:type="dxa"/>
            <w:vAlign w:val="center"/>
          </w:tcPr>
          <w:p w14:paraId="226F114D" w14:textId="77777777" w:rsidR="00C838C6" w:rsidRPr="00C838C6" w:rsidRDefault="00C838C6" w:rsidP="00C838C6">
            <w:pPr>
              <w:spacing w:after="0"/>
              <w:jc w:val="center"/>
              <w:rPr>
                <w:rFonts w:ascii="Calibri" w:hAnsi="Calibri" w:cs="Calibri"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color w:val="7030A0"/>
                <w:sz w:val="28"/>
                <w:szCs w:val="28"/>
              </w:rPr>
              <w:t>20</w:t>
            </w:r>
          </w:p>
        </w:tc>
      </w:tr>
      <w:tr w:rsidR="00C838C6" w14:paraId="42148908" w14:textId="77777777" w:rsidTr="00C838C6">
        <w:trPr>
          <w:trHeight w:val="1014"/>
        </w:trPr>
        <w:tc>
          <w:tcPr>
            <w:tcW w:w="2111" w:type="dxa"/>
            <w:vAlign w:val="center"/>
          </w:tcPr>
          <w:p w14:paraId="46E62AFB" w14:textId="77777777" w:rsidR="00C838C6" w:rsidRPr="00B43584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1</w:t>
            </w:r>
          </w:p>
        </w:tc>
        <w:tc>
          <w:tcPr>
            <w:tcW w:w="2285" w:type="dxa"/>
            <w:vAlign w:val="center"/>
          </w:tcPr>
          <w:p w14:paraId="070BAD56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3057" w:type="dxa"/>
            <w:vAlign w:val="center"/>
          </w:tcPr>
          <w:p w14:paraId="66058106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2392" w:type="dxa"/>
            <w:vAlign w:val="center"/>
          </w:tcPr>
          <w:p w14:paraId="7C33B9A3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1752" w:type="dxa"/>
            <w:vAlign w:val="center"/>
          </w:tcPr>
          <w:p w14:paraId="6765A915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</w:tr>
      <w:tr w:rsidR="00C838C6" w14:paraId="2358A37E" w14:textId="77777777" w:rsidTr="00C838C6">
        <w:trPr>
          <w:trHeight w:val="1014"/>
        </w:trPr>
        <w:tc>
          <w:tcPr>
            <w:tcW w:w="2111" w:type="dxa"/>
            <w:vAlign w:val="center"/>
          </w:tcPr>
          <w:p w14:paraId="28D9E228" w14:textId="77777777" w:rsidR="00C838C6" w:rsidRPr="00B43584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2</w:t>
            </w:r>
          </w:p>
        </w:tc>
        <w:tc>
          <w:tcPr>
            <w:tcW w:w="2285" w:type="dxa"/>
            <w:vAlign w:val="center"/>
          </w:tcPr>
          <w:p w14:paraId="49C5E1BC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3057" w:type="dxa"/>
            <w:vAlign w:val="center"/>
          </w:tcPr>
          <w:p w14:paraId="4771D4E5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2392" w:type="dxa"/>
            <w:vAlign w:val="center"/>
          </w:tcPr>
          <w:p w14:paraId="750128BC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1752" w:type="dxa"/>
            <w:vAlign w:val="center"/>
          </w:tcPr>
          <w:p w14:paraId="4884A271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</w:tr>
      <w:tr w:rsidR="00C838C6" w14:paraId="4CEE31BF" w14:textId="77777777" w:rsidTr="00C838C6">
        <w:trPr>
          <w:trHeight w:val="1014"/>
        </w:trPr>
        <w:tc>
          <w:tcPr>
            <w:tcW w:w="2111" w:type="dxa"/>
            <w:vAlign w:val="center"/>
          </w:tcPr>
          <w:p w14:paraId="1A84D578" w14:textId="77777777" w:rsidR="00C838C6" w:rsidRPr="00B43584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3</w:t>
            </w:r>
          </w:p>
        </w:tc>
        <w:tc>
          <w:tcPr>
            <w:tcW w:w="2285" w:type="dxa"/>
            <w:vAlign w:val="center"/>
          </w:tcPr>
          <w:p w14:paraId="74FE1503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3057" w:type="dxa"/>
            <w:vAlign w:val="center"/>
          </w:tcPr>
          <w:p w14:paraId="52790BAD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2392" w:type="dxa"/>
            <w:vAlign w:val="center"/>
          </w:tcPr>
          <w:p w14:paraId="08C1C1CB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1752" w:type="dxa"/>
            <w:vAlign w:val="center"/>
          </w:tcPr>
          <w:p w14:paraId="0C344956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</w:tr>
      <w:tr w:rsidR="00C838C6" w14:paraId="6292BE8E" w14:textId="77777777" w:rsidTr="00C838C6">
        <w:trPr>
          <w:trHeight w:val="990"/>
        </w:trPr>
        <w:tc>
          <w:tcPr>
            <w:tcW w:w="2111" w:type="dxa"/>
            <w:vAlign w:val="center"/>
          </w:tcPr>
          <w:p w14:paraId="68F74D7E" w14:textId="77777777" w:rsidR="00C838C6" w:rsidRPr="00B43584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4</w:t>
            </w:r>
          </w:p>
        </w:tc>
        <w:tc>
          <w:tcPr>
            <w:tcW w:w="2285" w:type="dxa"/>
            <w:vAlign w:val="center"/>
          </w:tcPr>
          <w:p w14:paraId="7264C432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3057" w:type="dxa"/>
            <w:vAlign w:val="center"/>
          </w:tcPr>
          <w:p w14:paraId="1EC7A1CF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2392" w:type="dxa"/>
            <w:vAlign w:val="center"/>
          </w:tcPr>
          <w:p w14:paraId="6B974E8C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1752" w:type="dxa"/>
            <w:vAlign w:val="center"/>
          </w:tcPr>
          <w:p w14:paraId="26AD5496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</w:tr>
      <w:tr w:rsidR="00C838C6" w14:paraId="58360390" w14:textId="77777777" w:rsidTr="00C838C6">
        <w:trPr>
          <w:trHeight w:val="1014"/>
        </w:trPr>
        <w:tc>
          <w:tcPr>
            <w:tcW w:w="2111" w:type="dxa"/>
            <w:vAlign w:val="center"/>
          </w:tcPr>
          <w:p w14:paraId="32A5330A" w14:textId="77777777" w:rsidR="00C838C6" w:rsidRPr="00B43584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5</w:t>
            </w:r>
          </w:p>
        </w:tc>
        <w:tc>
          <w:tcPr>
            <w:tcW w:w="2285" w:type="dxa"/>
            <w:vAlign w:val="center"/>
          </w:tcPr>
          <w:p w14:paraId="06A3DE3A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3057" w:type="dxa"/>
            <w:vAlign w:val="center"/>
          </w:tcPr>
          <w:p w14:paraId="57911782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2392" w:type="dxa"/>
            <w:vAlign w:val="center"/>
          </w:tcPr>
          <w:p w14:paraId="743FB828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1752" w:type="dxa"/>
            <w:vAlign w:val="center"/>
          </w:tcPr>
          <w:p w14:paraId="4B88BFE1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</w:tr>
      <w:tr w:rsidR="00C838C6" w14:paraId="48EA4997" w14:textId="77777777" w:rsidTr="00C838C6">
        <w:trPr>
          <w:trHeight w:val="1014"/>
        </w:trPr>
        <w:tc>
          <w:tcPr>
            <w:tcW w:w="2111" w:type="dxa"/>
            <w:vAlign w:val="center"/>
          </w:tcPr>
          <w:p w14:paraId="2B338993" w14:textId="77777777" w:rsidR="00C838C6" w:rsidRPr="00B43584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6</w:t>
            </w:r>
          </w:p>
        </w:tc>
        <w:tc>
          <w:tcPr>
            <w:tcW w:w="2285" w:type="dxa"/>
            <w:vAlign w:val="center"/>
          </w:tcPr>
          <w:p w14:paraId="73319335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3057" w:type="dxa"/>
            <w:vAlign w:val="center"/>
          </w:tcPr>
          <w:p w14:paraId="4FE94B0B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2392" w:type="dxa"/>
            <w:vAlign w:val="center"/>
          </w:tcPr>
          <w:p w14:paraId="43F0C953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1752" w:type="dxa"/>
            <w:vAlign w:val="center"/>
          </w:tcPr>
          <w:p w14:paraId="07685750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</w:tr>
      <w:tr w:rsidR="00C838C6" w14:paraId="5EAB04B4" w14:textId="77777777" w:rsidTr="00C838C6">
        <w:trPr>
          <w:trHeight w:val="1014"/>
        </w:trPr>
        <w:tc>
          <w:tcPr>
            <w:tcW w:w="2111" w:type="dxa"/>
            <w:vAlign w:val="center"/>
          </w:tcPr>
          <w:p w14:paraId="5F16022A" w14:textId="77777777" w:rsidR="00C838C6" w:rsidRPr="00B43584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7</w:t>
            </w:r>
          </w:p>
        </w:tc>
        <w:tc>
          <w:tcPr>
            <w:tcW w:w="2285" w:type="dxa"/>
            <w:vAlign w:val="center"/>
          </w:tcPr>
          <w:p w14:paraId="6A5DFD11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3057" w:type="dxa"/>
            <w:vAlign w:val="center"/>
          </w:tcPr>
          <w:p w14:paraId="32C26006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2392" w:type="dxa"/>
            <w:vAlign w:val="center"/>
          </w:tcPr>
          <w:p w14:paraId="65EAA0C4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1752" w:type="dxa"/>
            <w:vAlign w:val="center"/>
          </w:tcPr>
          <w:p w14:paraId="75267031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</w:tr>
      <w:tr w:rsidR="00C838C6" w14:paraId="64A84658" w14:textId="77777777" w:rsidTr="00C838C6">
        <w:trPr>
          <w:trHeight w:val="1014"/>
        </w:trPr>
        <w:tc>
          <w:tcPr>
            <w:tcW w:w="2111" w:type="dxa"/>
            <w:vAlign w:val="center"/>
          </w:tcPr>
          <w:p w14:paraId="61E065CC" w14:textId="77777777" w:rsidR="00C838C6" w:rsidRPr="00B43584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8</w:t>
            </w:r>
          </w:p>
        </w:tc>
        <w:tc>
          <w:tcPr>
            <w:tcW w:w="2285" w:type="dxa"/>
            <w:vAlign w:val="center"/>
          </w:tcPr>
          <w:p w14:paraId="78AE3F56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3057" w:type="dxa"/>
            <w:vAlign w:val="center"/>
          </w:tcPr>
          <w:p w14:paraId="4FC0CC97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2392" w:type="dxa"/>
            <w:vAlign w:val="center"/>
          </w:tcPr>
          <w:p w14:paraId="32758A8F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1752" w:type="dxa"/>
            <w:vAlign w:val="center"/>
          </w:tcPr>
          <w:p w14:paraId="62515149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</w:tr>
      <w:tr w:rsidR="00C838C6" w14:paraId="683D4F1F" w14:textId="77777777" w:rsidTr="00C838C6">
        <w:trPr>
          <w:trHeight w:val="1038"/>
        </w:trPr>
        <w:tc>
          <w:tcPr>
            <w:tcW w:w="2111" w:type="dxa"/>
            <w:vAlign w:val="center"/>
          </w:tcPr>
          <w:p w14:paraId="269F7C3B" w14:textId="77777777" w:rsidR="00C838C6" w:rsidRPr="00B43584" w:rsidRDefault="00C838C6" w:rsidP="00C838C6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</w:rPr>
            </w:pPr>
            <w:r>
              <w:rPr>
                <w:rFonts w:ascii="Calibri" w:hAnsi="Calibri" w:cs="Calibri"/>
                <w:color w:val="7030A0"/>
                <w:sz w:val="40"/>
                <w:szCs w:val="40"/>
              </w:rPr>
              <w:t>9</w:t>
            </w:r>
          </w:p>
        </w:tc>
        <w:tc>
          <w:tcPr>
            <w:tcW w:w="2285" w:type="dxa"/>
            <w:vAlign w:val="center"/>
          </w:tcPr>
          <w:p w14:paraId="4F6DAA3D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3057" w:type="dxa"/>
            <w:vAlign w:val="center"/>
          </w:tcPr>
          <w:p w14:paraId="3D28D8F3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2392" w:type="dxa"/>
            <w:vAlign w:val="center"/>
          </w:tcPr>
          <w:p w14:paraId="6317C69B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  <w:tc>
          <w:tcPr>
            <w:tcW w:w="1752" w:type="dxa"/>
            <w:vAlign w:val="center"/>
          </w:tcPr>
          <w:p w14:paraId="222B0A78" w14:textId="77777777" w:rsidR="00C838C6" w:rsidRDefault="00C838C6" w:rsidP="00C838C6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</w:rPr>
            </w:pPr>
          </w:p>
        </w:tc>
      </w:tr>
    </w:tbl>
    <w:p w14:paraId="71736B55" w14:textId="24690179" w:rsidR="00F83C6E" w:rsidRDefault="00F83C6E" w:rsidP="00F83C6E">
      <w:pPr>
        <w:jc w:val="center"/>
        <w:rPr>
          <w:rFonts w:ascii="Calibri" w:hAnsi="Calibri" w:cs="Calibri"/>
          <w:color w:val="7030A0"/>
          <w:sz w:val="56"/>
          <w:szCs w:val="56"/>
        </w:rPr>
      </w:pPr>
      <w:r>
        <w:rPr>
          <w:rFonts w:ascii="Calibri" w:hAnsi="Calibri" w:cs="Calibri"/>
          <w:color w:val="7030A0"/>
          <w:sz w:val="56"/>
          <w:szCs w:val="56"/>
        </w:rPr>
        <w:t>Player 1’s Score Card</w:t>
      </w:r>
    </w:p>
    <w:p w14:paraId="309E2A5D" w14:textId="7AE167CA" w:rsidR="00F83C6E" w:rsidRDefault="00F83C6E" w:rsidP="00F83C6E">
      <w:pPr>
        <w:jc w:val="center"/>
        <w:rPr>
          <w:rFonts w:ascii="Calibri" w:hAnsi="Calibri" w:cs="Calibri"/>
          <w:color w:val="7030A0"/>
          <w:sz w:val="56"/>
          <w:szCs w:val="56"/>
        </w:rPr>
      </w:pPr>
      <w:r>
        <w:rPr>
          <w:rFonts w:ascii="Calibri" w:hAnsi="Calibri" w:cs="Calibri"/>
          <w:noProof/>
          <w:color w:val="7030A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0A188" wp14:editId="15CFC60E">
                <wp:simplePos x="0" y="0"/>
                <wp:positionH relativeFrom="page">
                  <wp:align>left</wp:align>
                </wp:positionH>
                <wp:positionV relativeFrom="paragraph">
                  <wp:posOffset>434340</wp:posOffset>
                </wp:positionV>
                <wp:extent cx="7543800" cy="7528560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52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5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1"/>
                              <w:gridCol w:w="2285"/>
                              <w:gridCol w:w="3057"/>
                              <w:gridCol w:w="2392"/>
                              <w:gridCol w:w="1752"/>
                            </w:tblGrid>
                            <w:tr w:rsidR="00F83C6E" w14:paraId="16AAAE7D" w14:textId="77777777" w:rsidTr="00C341CC">
                              <w:trPr>
                                <w:trHeight w:val="1203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6196157B" w14:textId="77777777" w:rsidR="00F83C6E" w:rsidRPr="000A5118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 w:rsidRPr="000A5118"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Round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55C2EC72" w14:textId="77777777" w:rsidR="00F83C6E" w:rsidRPr="000A5118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Beginning Numbers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31F5A64F" w14:textId="77777777" w:rsidR="00F83C6E" w:rsidRPr="000A5118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Combinations of 10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37F9F6D2" w14:textId="77777777" w:rsidR="00F83C6E" w:rsidRPr="000A5118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Remaining Total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0B7EB321" w14:textId="77777777" w:rsidR="00F83C6E" w:rsidRPr="000A5118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F83C6E" w14:paraId="165328F7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2CF4BF69" w14:textId="77777777" w:rsidR="00F83C6E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Example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445FFC5B" w14:textId="77777777" w:rsidR="00F83C6E" w:rsidRPr="008C63F0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8C63F0">
                                    <w:rPr>
                                      <w:rFonts w:ascii="Calibri" w:hAnsi="Calibri" w:cs="Calibri"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4, 5, 6, 5, 8, 9, 3 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31610766" w14:textId="77777777" w:rsidR="00F83C6E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32"/>
                                      <w:szCs w:val="32"/>
                                    </w:rPr>
                                    <w:t>4 + 6 = 10</w:t>
                                  </w:r>
                                </w:p>
                                <w:p w14:paraId="7265B3CF" w14:textId="77777777" w:rsidR="00F83C6E" w:rsidRPr="008C63F0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32"/>
                                      <w:szCs w:val="32"/>
                                    </w:rPr>
                                    <w:t>5 + 5 = 10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42B011A6" w14:textId="77777777" w:rsidR="00F83C6E" w:rsidRPr="00C838C6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28"/>
                                      <w:szCs w:val="28"/>
                                    </w:rPr>
                                    <w:t>8 + 9 + 3 = 20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77A1D41C" w14:textId="77777777" w:rsidR="00F83C6E" w:rsidRPr="00C838C6" w:rsidRDefault="00F83C6E" w:rsidP="00F83C6E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83C6E" w14:paraId="267EFBFA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0F5749B3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22B313D2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4B0C372E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2EADBC06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5A1303A0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16DA0D6F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70955A0B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2CAC48FD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6878E873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017A7C1E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52F8336F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26471D20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46420DAD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6F138215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5A725078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6E85FAB6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24F00045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1BA80600" w14:textId="77777777" w:rsidTr="00C341CC">
                              <w:trPr>
                                <w:trHeight w:val="990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11352819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3F5007E5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7C4BBA99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00427AB2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11699C90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06332FA9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17FAED00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1062CB21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39177852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546FB8A1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5D0AE655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3D6104F8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74B825A2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57889D61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F0A70E0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3E9904A9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0F54A595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753018F1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4E086EA4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34896D89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173BE016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6F10721F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64F71010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0B50E152" w14:textId="77777777" w:rsidTr="00C341CC">
                              <w:trPr>
                                <w:trHeight w:val="1014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5139BB4D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2ED36C97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7FF99ABE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25B26C94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48FC1F7D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83C6E" w14:paraId="7C7AF92E" w14:textId="77777777" w:rsidTr="00C341CC">
                              <w:trPr>
                                <w:trHeight w:val="1038"/>
                              </w:trPr>
                              <w:tc>
                                <w:tcPr>
                                  <w:tcW w:w="2111" w:type="dxa"/>
                                  <w:vAlign w:val="center"/>
                                </w:tcPr>
                                <w:p w14:paraId="38E0B146" w14:textId="77777777" w:rsidR="00F83C6E" w:rsidRPr="00B43584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14:paraId="1EFDA3E5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03855D64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vAlign w:val="center"/>
                                </w:tcPr>
                                <w:p w14:paraId="2E5C6699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29D8C7F0" w14:textId="77777777" w:rsidR="00F83C6E" w:rsidRDefault="00F83C6E" w:rsidP="00F83C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E211BC" w14:textId="77777777" w:rsidR="00F83C6E" w:rsidRDefault="00F83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0A18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34.2pt;width:594pt;height:592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11597" w:type="dxa"/>
                        <w:tblLook w:val="04A0" w:firstRow="1" w:lastRow="0" w:firstColumn="1" w:lastColumn="0" w:noHBand="0" w:noVBand="1"/>
                      </w:tblPr>
                      <w:tblGrid>
                        <w:gridCol w:w="2111"/>
                        <w:gridCol w:w="2285"/>
                        <w:gridCol w:w="3057"/>
                        <w:gridCol w:w="2392"/>
                        <w:gridCol w:w="1752"/>
                      </w:tblGrid>
                      <w:tr w:rsidR="00F83C6E" w14:paraId="16AAAE7D" w14:textId="77777777" w:rsidTr="00C341CC">
                        <w:trPr>
                          <w:trHeight w:val="1203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6196157B" w14:textId="77777777" w:rsidR="00F83C6E" w:rsidRPr="000A5118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0A5118"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Round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55C2EC72" w14:textId="77777777" w:rsidR="00F83C6E" w:rsidRPr="000A5118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Beginning Numbers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31F5A64F" w14:textId="77777777" w:rsidR="00F83C6E" w:rsidRPr="000A5118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Combinations of 10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37F9F6D2" w14:textId="77777777" w:rsidR="00F83C6E" w:rsidRPr="000A5118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Remaining Total</w:t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0B7EB321" w14:textId="77777777" w:rsidR="00F83C6E" w:rsidRPr="000A5118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Score</w:t>
                            </w:r>
                          </w:p>
                        </w:tc>
                      </w:tr>
                      <w:tr w:rsidR="00F83C6E" w14:paraId="165328F7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2CF4BF69" w14:textId="77777777" w:rsidR="00F83C6E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Example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445FFC5B" w14:textId="77777777" w:rsidR="00F83C6E" w:rsidRPr="008C63F0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C63F0">
                              <w:rPr>
                                <w:rFonts w:ascii="Calibri" w:hAnsi="Calibri" w:cs="Calibri"/>
                                <w:color w:val="7030A0"/>
                                <w:sz w:val="32"/>
                                <w:szCs w:val="32"/>
                              </w:rPr>
                              <w:t xml:space="preserve">4, 5, 6, 5, 8, 9, 3 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31610766" w14:textId="77777777" w:rsidR="00F83C6E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32"/>
                                <w:szCs w:val="32"/>
                              </w:rPr>
                              <w:t>4 + 6 = 10</w:t>
                            </w:r>
                          </w:p>
                          <w:p w14:paraId="7265B3CF" w14:textId="77777777" w:rsidR="00F83C6E" w:rsidRPr="008C63F0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32"/>
                                <w:szCs w:val="32"/>
                              </w:rPr>
                              <w:t>5 + 5 = 10</w:t>
                            </w: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42B011A6" w14:textId="77777777" w:rsidR="00F83C6E" w:rsidRPr="00C838C6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28"/>
                                <w:szCs w:val="28"/>
                              </w:rPr>
                              <w:t>8 + 9 + 3 = 20</w:t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77A1D41C" w14:textId="77777777" w:rsidR="00F83C6E" w:rsidRPr="00C838C6" w:rsidRDefault="00F83C6E" w:rsidP="00F83C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F83C6E" w14:paraId="267EFBFA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0F5749B3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22B313D2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4B0C372E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2EADBC06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5A1303A0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16DA0D6F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70955A0B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2CAC48FD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6878E873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017A7C1E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52F8336F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26471D20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46420DAD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6F138215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5A725078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6E85FAB6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24F00045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1BA80600" w14:textId="77777777" w:rsidTr="00C341CC">
                        <w:trPr>
                          <w:trHeight w:val="990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11352819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3F5007E5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7C4BBA99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00427AB2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11699C90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06332FA9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17FAED00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1062CB21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39177852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546FB8A1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5D0AE655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3D6104F8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74B825A2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57889D61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F0A70E0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3E9904A9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0F54A595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753018F1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4E086EA4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34896D89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173BE016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6F10721F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64F71010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0B50E152" w14:textId="77777777" w:rsidTr="00C341CC">
                        <w:trPr>
                          <w:trHeight w:val="1014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5139BB4D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2ED36C97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7FF99ABE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25B26C94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48FC1F7D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83C6E" w14:paraId="7C7AF92E" w14:textId="77777777" w:rsidTr="00C341CC">
                        <w:trPr>
                          <w:trHeight w:val="1038"/>
                        </w:trPr>
                        <w:tc>
                          <w:tcPr>
                            <w:tcW w:w="2111" w:type="dxa"/>
                            <w:vAlign w:val="center"/>
                          </w:tcPr>
                          <w:p w14:paraId="38E0B146" w14:textId="77777777" w:rsidR="00F83C6E" w:rsidRPr="00B43584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14:paraId="1EFDA3E5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03855D64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vAlign w:val="center"/>
                          </w:tcPr>
                          <w:p w14:paraId="2E5C6699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29D8C7F0" w14:textId="77777777" w:rsidR="00F83C6E" w:rsidRDefault="00F83C6E" w:rsidP="00F83C6E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14:paraId="5FE211BC" w14:textId="77777777" w:rsidR="00F83C6E" w:rsidRDefault="00F83C6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color w:val="7030A0"/>
          <w:sz w:val="56"/>
          <w:szCs w:val="56"/>
        </w:rPr>
        <w:t xml:space="preserve">Player </w:t>
      </w:r>
      <w:r>
        <w:rPr>
          <w:rFonts w:ascii="Calibri" w:hAnsi="Calibri" w:cs="Calibri"/>
          <w:color w:val="7030A0"/>
          <w:sz w:val="56"/>
          <w:szCs w:val="56"/>
        </w:rPr>
        <w:t>2</w:t>
      </w:r>
      <w:r>
        <w:rPr>
          <w:rFonts w:ascii="Calibri" w:hAnsi="Calibri" w:cs="Calibri"/>
          <w:color w:val="7030A0"/>
          <w:sz w:val="56"/>
          <w:szCs w:val="56"/>
        </w:rPr>
        <w:t>’s Score Card</w:t>
      </w:r>
    </w:p>
    <w:sectPr w:rsidR="00F83C6E" w:rsidSect="003D0119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3B630" w14:textId="77777777" w:rsidR="001A3AB6" w:rsidRDefault="001A3AB6" w:rsidP="00D45945">
      <w:pPr>
        <w:spacing w:before="0" w:after="0" w:line="240" w:lineRule="auto"/>
      </w:pPr>
      <w:r>
        <w:separator/>
      </w:r>
    </w:p>
  </w:endnote>
  <w:endnote w:type="continuationSeparator" w:id="0">
    <w:p w14:paraId="3C629350" w14:textId="77777777" w:rsidR="001A3AB6" w:rsidRDefault="001A3AB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6D14E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D14E6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 Jennifer Bay-Williams and Gina Kling</w:t>
                          </w:r>
                        </w:p>
                        <w:p w14:paraId="58953488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" filled="f" stroked="f">
              <v:textbox>
                <w:txbxContent>
                  <w:p w14:paraId="46BB2DFE" w14:textId="77777777" w:rsidR="006B0C06" w:rsidRPr="006D14E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6D14E6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14:paraId="58953488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1B52" w14:textId="77777777" w:rsidR="001A3AB6" w:rsidRDefault="001A3AB6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36E4D1B" w14:textId="77777777" w:rsidR="001A3AB6" w:rsidRDefault="001A3AB6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E799DA3" w14:textId="77777777" w:rsidTr="00E834B7">
      <w:trPr>
        <w:trHeight w:val="360"/>
      </w:trPr>
      <w:tc>
        <w:tcPr>
          <w:tcW w:w="3381" w:type="dxa"/>
        </w:tcPr>
        <w:p w14:paraId="09376F70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FB38801" wp14:editId="75755744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281C06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1A1C1CB" wp14:editId="2594466A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45E16CA" wp14:editId="689D2BC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0A48C49" wp14:editId="73A6D26A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1E31D20" wp14:editId="60E12EC3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39CBDC63" wp14:editId="5CD28AD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2EBAC739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4265CBD" wp14:editId="1EC07C54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4F60786C" w14:textId="2D4B7108" w:rsidR="006B0C06" w:rsidRPr="006B75B7" w:rsidRDefault="003524B8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  <w:t>Erase</w:t>
                                </w:r>
                              </w:p>
                              <w:p w14:paraId="42F89D08" w14:textId="6B608052" w:rsidR="00E834B7" w:rsidRPr="006B0C06" w:rsidRDefault="006B0C06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 w:rsidR="003524B8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9</w:t>
                                </w:r>
                                <w:r w:rsidR="0035487E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 </w:t>
                                </w:r>
                                <w:r w:rsidR="0035487E" w:rsidRPr="002278FC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265CBD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4F60786C" w14:textId="2D4B7108" w:rsidR="006B0C06" w:rsidRPr="006B75B7" w:rsidRDefault="003524B8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  <w:t>Erase</w:t>
                          </w:r>
                        </w:p>
                        <w:p w14:paraId="42F89D08" w14:textId="6B608052" w:rsidR="00E834B7" w:rsidRPr="006B0C06" w:rsidRDefault="006B0C06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3524B8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9</w:t>
                          </w:r>
                          <w:r w:rsidR="0035487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 </w:t>
                          </w:r>
                          <w:r w:rsidR="0035487E" w:rsidRPr="002278F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2AA15E71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6E68CC" wp14:editId="7BB7427B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8D22C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7E69DC" wp14:editId="4CAFFC74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F9FA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1C8FB2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3BAA"/>
    <w:rsid w:val="000A5118"/>
    <w:rsid w:val="000C52DE"/>
    <w:rsid w:val="000D3337"/>
    <w:rsid w:val="000D44E2"/>
    <w:rsid w:val="001127F9"/>
    <w:rsid w:val="0014583A"/>
    <w:rsid w:val="001766D6"/>
    <w:rsid w:val="00186FBF"/>
    <w:rsid w:val="001A3AB6"/>
    <w:rsid w:val="001B1B45"/>
    <w:rsid w:val="001E4AFC"/>
    <w:rsid w:val="002278FC"/>
    <w:rsid w:val="00260E53"/>
    <w:rsid w:val="00273D32"/>
    <w:rsid w:val="003444BE"/>
    <w:rsid w:val="00347540"/>
    <w:rsid w:val="003517B4"/>
    <w:rsid w:val="003524B8"/>
    <w:rsid w:val="0035487E"/>
    <w:rsid w:val="003936EF"/>
    <w:rsid w:val="003C6367"/>
    <w:rsid w:val="003D0119"/>
    <w:rsid w:val="003E24DF"/>
    <w:rsid w:val="00444C4F"/>
    <w:rsid w:val="004A2B0D"/>
    <w:rsid w:val="004B24F2"/>
    <w:rsid w:val="0053784A"/>
    <w:rsid w:val="00563742"/>
    <w:rsid w:val="00564809"/>
    <w:rsid w:val="00597E25"/>
    <w:rsid w:val="005C2210"/>
    <w:rsid w:val="006011AA"/>
    <w:rsid w:val="006127BB"/>
    <w:rsid w:val="00615018"/>
    <w:rsid w:val="0062123A"/>
    <w:rsid w:val="00646E75"/>
    <w:rsid w:val="00660B92"/>
    <w:rsid w:val="006856F3"/>
    <w:rsid w:val="006B0C06"/>
    <w:rsid w:val="006D14E6"/>
    <w:rsid w:val="006D527F"/>
    <w:rsid w:val="006F6F10"/>
    <w:rsid w:val="007669BF"/>
    <w:rsid w:val="00783E79"/>
    <w:rsid w:val="00787076"/>
    <w:rsid w:val="007B5AE8"/>
    <w:rsid w:val="007F5192"/>
    <w:rsid w:val="00846BA3"/>
    <w:rsid w:val="008C63F0"/>
    <w:rsid w:val="00973EAF"/>
    <w:rsid w:val="00A11A20"/>
    <w:rsid w:val="00A40C0B"/>
    <w:rsid w:val="00A92F8A"/>
    <w:rsid w:val="00A96CF8"/>
    <w:rsid w:val="00AB4269"/>
    <w:rsid w:val="00B43584"/>
    <w:rsid w:val="00B50294"/>
    <w:rsid w:val="00BD1D14"/>
    <w:rsid w:val="00C70786"/>
    <w:rsid w:val="00C8222A"/>
    <w:rsid w:val="00C838C6"/>
    <w:rsid w:val="00D12363"/>
    <w:rsid w:val="00D45945"/>
    <w:rsid w:val="00D66593"/>
    <w:rsid w:val="00E14C36"/>
    <w:rsid w:val="00E27663"/>
    <w:rsid w:val="00E27B46"/>
    <w:rsid w:val="00E55D74"/>
    <w:rsid w:val="00E6540C"/>
    <w:rsid w:val="00E81E2A"/>
    <w:rsid w:val="00E834B7"/>
    <w:rsid w:val="00EE0952"/>
    <w:rsid w:val="00F3145D"/>
    <w:rsid w:val="00F83C6E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8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055B12A-7AA3-479F-85E4-4B1CFECFB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2020-09-14T20:38:00Z</dcterms:created>
  <dcterms:modified xsi:type="dcterms:W3CDTF">2020-09-14T20:38:00Z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